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D5457" w14:textId="1E694E3D" w:rsidR="00DF6601" w:rsidRPr="00534D85" w:rsidRDefault="003C1101" w:rsidP="003C11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4D85">
        <w:rPr>
          <w:rFonts w:ascii="Times New Roman" w:hAnsi="Times New Roman" w:cs="Times New Roman"/>
          <w:sz w:val="24"/>
          <w:szCs w:val="24"/>
        </w:rPr>
        <w:t>UNITED STATES BANKRUPTCY COURT</w:t>
      </w:r>
    </w:p>
    <w:p w14:paraId="05B204CF" w14:textId="43D9DE85" w:rsidR="003C1101" w:rsidRPr="00534D85" w:rsidRDefault="003C1101" w:rsidP="003C11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4D85">
        <w:rPr>
          <w:rFonts w:ascii="Times New Roman" w:hAnsi="Times New Roman" w:cs="Times New Roman"/>
          <w:sz w:val="24"/>
          <w:szCs w:val="24"/>
        </w:rPr>
        <w:t>DISTRICT OF SOUTH CAROLINA</w:t>
      </w:r>
    </w:p>
    <w:p w14:paraId="13F2D225" w14:textId="77777777" w:rsidR="003C1101" w:rsidRPr="00534D85" w:rsidRDefault="003C1101" w:rsidP="003C110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2B46FC" w14:textId="7D569CC6" w:rsidR="003C1101" w:rsidRPr="00534D85" w:rsidRDefault="003C1101" w:rsidP="00244518">
      <w:pPr>
        <w:rPr>
          <w:rFonts w:ascii="Times New Roman" w:hAnsi="Times New Roman" w:cs="Times New Roman"/>
          <w:sz w:val="24"/>
          <w:szCs w:val="24"/>
        </w:rPr>
      </w:pPr>
      <w:r w:rsidRPr="00534D85">
        <w:rPr>
          <w:rFonts w:ascii="Times New Roman" w:hAnsi="Times New Roman" w:cs="Times New Roman"/>
          <w:sz w:val="24"/>
          <w:szCs w:val="24"/>
        </w:rPr>
        <w:t>In re ________________</w:t>
      </w:r>
      <w:r w:rsidRPr="00534D85">
        <w:rPr>
          <w:rFonts w:ascii="Times New Roman" w:hAnsi="Times New Roman" w:cs="Times New Roman"/>
          <w:sz w:val="24"/>
          <w:szCs w:val="24"/>
        </w:rPr>
        <w:tab/>
      </w:r>
      <w:r w:rsidRPr="00534D85">
        <w:rPr>
          <w:rFonts w:ascii="Times New Roman" w:hAnsi="Times New Roman" w:cs="Times New Roman"/>
          <w:sz w:val="24"/>
          <w:szCs w:val="24"/>
        </w:rPr>
        <w:tab/>
      </w:r>
      <w:r w:rsidRPr="00534D85">
        <w:rPr>
          <w:rFonts w:ascii="Times New Roman" w:hAnsi="Times New Roman" w:cs="Times New Roman"/>
          <w:sz w:val="24"/>
          <w:szCs w:val="24"/>
        </w:rPr>
        <w:tab/>
      </w:r>
      <w:r w:rsidRPr="00534D85">
        <w:rPr>
          <w:rFonts w:ascii="Times New Roman" w:hAnsi="Times New Roman" w:cs="Times New Roman"/>
          <w:sz w:val="24"/>
          <w:szCs w:val="24"/>
        </w:rPr>
        <w:tab/>
        <w:t>Case No. ______________</w:t>
      </w:r>
    </w:p>
    <w:p w14:paraId="0ACE7E8E" w14:textId="77777777" w:rsidR="00244518" w:rsidRPr="00534D85" w:rsidRDefault="00244518" w:rsidP="00244518">
      <w:pPr>
        <w:rPr>
          <w:rFonts w:ascii="Times New Roman" w:hAnsi="Times New Roman" w:cs="Times New Roman"/>
          <w:sz w:val="24"/>
          <w:szCs w:val="24"/>
        </w:rPr>
      </w:pPr>
    </w:p>
    <w:p w14:paraId="6AC6F8B2" w14:textId="13895042" w:rsidR="003C1101" w:rsidRPr="00534D85" w:rsidRDefault="003C1101" w:rsidP="00244518">
      <w:pPr>
        <w:jc w:val="center"/>
        <w:rPr>
          <w:rFonts w:ascii="Times New Roman" w:hAnsi="Times New Roman" w:cs="Times New Roman"/>
          <w:sz w:val="24"/>
          <w:szCs w:val="24"/>
        </w:rPr>
      </w:pPr>
      <w:r w:rsidRPr="00534D85">
        <w:rPr>
          <w:rFonts w:ascii="Times New Roman" w:hAnsi="Times New Roman" w:cs="Times New Roman"/>
          <w:sz w:val="24"/>
          <w:szCs w:val="24"/>
        </w:rPr>
        <w:t>NOTICE OF MORTGAGE SERVICER CHANGE</w:t>
      </w:r>
      <w:r w:rsidR="00C44E3A" w:rsidRPr="00534D85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14:paraId="78076B8C" w14:textId="1BDC3AC3" w:rsidR="003C1101" w:rsidRPr="00534D85" w:rsidRDefault="003C1101" w:rsidP="003C1101">
      <w:pPr>
        <w:rPr>
          <w:rFonts w:ascii="Times New Roman" w:hAnsi="Times New Roman" w:cs="Times New Roman"/>
          <w:sz w:val="24"/>
          <w:szCs w:val="24"/>
        </w:rPr>
      </w:pPr>
      <w:r w:rsidRPr="00534D85">
        <w:rPr>
          <w:rFonts w:ascii="Times New Roman" w:hAnsi="Times New Roman" w:cs="Times New Roman"/>
          <w:sz w:val="24"/>
          <w:szCs w:val="24"/>
        </w:rPr>
        <w:t>[New Servicer Name] hereby gives notice of a change in mortgage servicer, as set forth below.</w:t>
      </w:r>
    </w:p>
    <w:p w14:paraId="1AA201C0" w14:textId="77777777" w:rsidR="003C1101" w:rsidRPr="00534D85" w:rsidRDefault="003C1101" w:rsidP="003C1101">
      <w:pPr>
        <w:rPr>
          <w:rFonts w:ascii="Times New Roman" w:hAnsi="Times New Roman" w:cs="Times New Roman"/>
          <w:sz w:val="24"/>
          <w:szCs w:val="24"/>
        </w:rPr>
      </w:pPr>
    </w:p>
    <w:p w14:paraId="64E6B6E9" w14:textId="050E1B15" w:rsidR="003C1101" w:rsidRPr="00534D85" w:rsidRDefault="003C1101" w:rsidP="003C1101">
      <w:pPr>
        <w:rPr>
          <w:rFonts w:ascii="Times New Roman" w:hAnsi="Times New Roman" w:cs="Times New Roman"/>
          <w:sz w:val="24"/>
          <w:szCs w:val="24"/>
        </w:rPr>
      </w:pPr>
      <w:r w:rsidRPr="00534D85">
        <w:rPr>
          <w:rFonts w:ascii="Times New Roman" w:hAnsi="Times New Roman" w:cs="Times New Roman"/>
          <w:sz w:val="24"/>
          <w:szCs w:val="24"/>
        </w:rPr>
        <w:t>________________________</w:t>
      </w:r>
      <w:r w:rsidRPr="00534D85">
        <w:rPr>
          <w:rFonts w:ascii="Times New Roman" w:hAnsi="Times New Roman" w:cs="Times New Roman"/>
          <w:sz w:val="24"/>
          <w:szCs w:val="24"/>
        </w:rPr>
        <w:tab/>
      </w:r>
      <w:r w:rsidRPr="00534D85">
        <w:rPr>
          <w:rFonts w:ascii="Times New Roman" w:hAnsi="Times New Roman" w:cs="Times New Roman"/>
          <w:sz w:val="24"/>
          <w:szCs w:val="24"/>
        </w:rPr>
        <w:tab/>
      </w:r>
      <w:r w:rsidRPr="00534D85">
        <w:rPr>
          <w:rFonts w:ascii="Times New Roman" w:hAnsi="Times New Roman" w:cs="Times New Roman"/>
          <w:sz w:val="24"/>
          <w:szCs w:val="24"/>
        </w:rPr>
        <w:tab/>
      </w:r>
      <w:r w:rsidRPr="00534D85"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14:paraId="5263D5F6" w14:textId="63D3A34C" w:rsidR="003C1101" w:rsidRPr="00534D85" w:rsidRDefault="003C1101" w:rsidP="003C1101">
      <w:pPr>
        <w:rPr>
          <w:rFonts w:ascii="Times New Roman" w:hAnsi="Times New Roman" w:cs="Times New Roman"/>
          <w:sz w:val="24"/>
          <w:szCs w:val="24"/>
        </w:rPr>
      </w:pPr>
      <w:r w:rsidRPr="00534D85">
        <w:rPr>
          <w:rFonts w:ascii="Times New Roman" w:hAnsi="Times New Roman" w:cs="Times New Roman"/>
          <w:sz w:val="24"/>
          <w:szCs w:val="24"/>
        </w:rPr>
        <w:t>Name of Previous Servicer</w:t>
      </w:r>
      <w:r w:rsidRPr="00534D85">
        <w:rPr>
          <w:rFonts w:ascii="Times New Roman" w:hAnsi="Times New Roman" w:cs="Times New Roman"/>
          <w:sz w:val="24"/>
          <w:szCs w:val="24"/>
        </w:rPr>
        <w:tab/>
      </w:r>
      <w:r w:rsidRPr="00534D85">
        <w:rPr>
          <w:rFonts w:ascii="Times New Roman" w:hAnsi="Times New Roman" w:cs="Times New Roman"/>
          <w:sz w:val="24"/>
          <w:szCs w:val="24"/>
        </w:rPr>
        <w:tab/>
      </w:r>
      <w:r w:rsidRPr="00534D85">
        <w:rPr>
          <w:rFonts w:ascii="Times New Roman" w:hAnsi="Times New Roman" w:cs="Times New Roman"/>
          <w:sz w:val="24"/>
          <w:szCs w:val="24"/>
        </w:rPr>
        <w:tab/>
      </w:r>
      <w:r w:rsidRPr="00534D85">
        <w:rPr>
          <w:rFonts w:ascii="Times New Roman" w:hAnsi="Times New Roman" w:cs="Times New Roman"/>
          <w:sz w:val="24"/>
          <w:szCs w:val="24"/>
        </w:rPr>
        <w:tab/>
        <w:t>Name of New Servicer</w:t>
      </w:r>
    </w:p>
    <w:p w14:paraId="4F0271D2" w14:textId="77777777" w:rsidR="003C1101" w:rsidRPr="00534D85" w:rsidRDefault="003C1101" w:rsidP="003C1101">
      <w:pPr>
        <w:rPr>
          <w:rFonts w:ascii="Times New Roman" w:hAnsi="Times New Roman" w:cs="Times New Roman"/>
          <w:sz w:val="24"/>
          <w:szCs w:val="24"/>
        </w:rPr>
      </w:pPr>
    </w:p>
    <w:p w14:paraId="34787D9C" w14:textId="0237EE5C" w:rsidR="003C1101" w:rsidRPr="00534D85" w:rsidRDefault="003C1101" w:rsidP="003C11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4D85">
        <w:rPr>
          <w:rFonts w:ascii="Times New Roman" w:hAnsi="Times New Roman" w:cs="Times New Roman"/>
          <w:sz w:val="24"/>
          <w:szCs w:val="24"/>
        </w:rPr>
        <w:t xml:space="preserve">Name and Address where </w:t>
      </w:r>
      <w:r w:rsidR="003022FF">
        <w:rPr>
          <w:rFonts w:ascii="Times New Roman" w:hAnsi="Times New Roman" w:cs="Times New Roman"/>
          <w:sz w:val="24"/>
          <w:szCs w:val="24"/>
        </w:rPr>
        <w:t>payments</w:t>
      </w:r>
      <w:r w:rsidR="003022FF" w:rsidRPr="00534D85">
        <w:rPr>
          <w:rFonts w:ascii="Times New Roman" w:hAnsi="Times New Roman" w:cs="Times New Roman"/>
          <w:sz w:val="24"/>
          <w:szCs w:val="24"/>
        </w:rPr>
        <w:t xml:space="preserve"> </w:t>
      </w:r>
      <w:r w:rsidRPr="00534D85">
        <w:rPr>
          <w:rFonts w:ascii="Times New Roman" w:hAnsi="Times New Roman" w:cs="Times New Roman"/>
          <w:sz w:val="24"/>
          <w:szCs w:val="24"/>
        </w:rPr>
        <w:t xml:space="preserve">to </w:t>
      </w:r>
      <w:r w:rsidRPr="00534D85">
        <w:rPr>
          <w:rFonts w:ascii="Times New Roman" w:hAnsi="Times New Roman" w:cs="Times New Roman"/>
          <w:sz w:val="24"/>
          <w:szCs w:val="24"/>
        </w:rPr>
        <w:tab/>
        <w:t xml:space="preserve">Court Claim </w:t>
      </w:r>
      <w:proofErr w:type="gramStart"/>
      <w:r w:rsidRPr="00534D85">
        <w:rPr>
          <w:rFonts w:ascii="Times New Roman" w:hAnsi="Times New Roman" w:cs="Times New Roman"/>
          <w:sz w:val="24"/>
          <w:szCs w:val="24"/>
        </w:rPr>
        <w:t>#:_</w:t>
      </w:r>
      <w:proofErr w:type="gramEnd"/>
      <w:r w:rsidRPr="00534D85">
        <w:rPr>
          <w:rFonts w:ascii="Times New Roman" w:hAnsi="Times New Roman" w:cs="Times New Roman"/>
          <w:sz w:val="24"/>
          <w:szCs w:val="24"/>
        </w:rPr>
        <w:t>____________</w:t>
      </w:r>
    </w:p>
    <w:p w14:paraId="3F7C506B" w14:textId="61F44647" w:rsidR="003C1101" w:rsidRPr="00534D85" w:rsidRDefault="003C1101" w:rsidP="003C11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4D85">
        <w:rPr>
          <w:rFonts w:ascii="Times New Roman" w:hAnsi="Times New Roman" w:cs="Times New Roman"/>
          <w:sz w:val="24"/>
          <w:szCs w:val="24"/>
        </w:rPr>
        <w:t>new servicer should be sent:</w:t>
      </w:r>
      <w:r w:rsidRPr="00534D85">
        <w:rPr>
          <w:rFonts w:ascii="Times New Roman" w:hAnsi="Times New Roman" w:cs="Times New Roman"/>
          <w:sz w:val="24"/>
          <w:szCs w:val="24"/>
        </w:rPr>
        <w:tab/>
      </w:r>
      <w:r w:rsidRPr="00534D85">
        <w:rPr>
          <w:rFonts w:ascii="Times New Roman" w:hAnsi="Times New Roman" w:cs="Times New Roman"/>
          <w:sz w:val="24"/>
          <w:szCs w:val="24"/>
        </w:rPr>
        <w:tab/>
      </w:r>
      <w:r w:rsidRPr="00534D85">
        <w:rPr>
          <w:rFonts w:ascii="Times New Roman" w:hAnsi="Times New Roman" w:cs="Times New Roman"/>
          <w:sz w:val="24"/>
          <w:szCs w:val="24"/>
        </w:rPr>
        <w:tab/>
      </w:r>
      <w:r w:rsidRPr="00534D85">
        <w:rPr>
          <w:rFonts w:ascii="Times New Roman" w:hAnsi="Times New Roman" w:cs="Times New Roman"/>
          <w:sz w:val="24"/>
          <w:szCs w:val="24"/>
        </w:rPr>
        <w:tab/>
        <w:t xml:space="preserve">Amount of </w:t>
      </w:r>
      <w:proofErr w:type="gramStart"/>
      <w:r w:rsidRPr="00534D85">
        <w:rPr>
          <w:rFonts w:ascii="Times New Roman" w:hAnsi="Times New Roman" w:cs="Times New Roman"/>
          <w:sz w:val="24"/>
          <w:szCs w:val="24"/>
        </w:rPr>
        <w:t>Claim:_</w:t>
      </w:r>
      <w:proofErr w:type="gramEnd"/>
      <w:r w:rsidRPr="00534D85">
        <w:rPr>
          <w:rFonts w:ascii="Times New Roman" w:hAnsi="Times New Roman" w:cs="Times New Roman"/>
          <w:sz w:val="24"/>
          <w:szCs w:val="24"/>
        </w:rPr>
        <w:t>__________</w:t>
      </w:r>
    </w:p>
    <w:p w14:paraId="0C157347" w14:textId="0A28A402" w:rsidR="003C1101" w:rsidRPr="00534D85" w:rsidRDefault="003C1101" w:rsidP="003C11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4D85">
        <w:rPr>
          <w:rFonts w:ascii="Times New Roman" w:hAnsi="Times New Roman" w:cs="Times New Roman"/>
          <w:sz w:val="24"/>
          <w:szCs w:val="24"/>
        </w:rPr>
        <w:t>____________________________</w:t>
      </w:r>
      <w:r w:rsidRPr="00534D85">
        <w:rPr>
          <w:rFonts w:ascii="Times New Roman" w:hAnsi="Times New Roman" w:cs="Times New Roman"/>
          <w:sz w:val="24"/>
          <w:szCs w:val="24"/>
        </w:rPr>
        <w:tab/>
      </w:r>
      <w:r w:rsidRPr="00534D85">
        <w:rPr>
          <w:rFonts w:ascii="Times New Roman" w:hAnsi="Times New Roman" w:cs="Times New Roman"/>
          <w:sz w:val="24"/>
          <w:szCs w:val="24"/>
        </w:rPr>
        <w:tab/>
      </w:r>
      <w:r w:rsidRPr="00534D85">
        <w:rPr>
          <w:rFonts w:ascii="Times New Roman" w:hAnsi="Times New Roman" w:cs="Times New Roman"/>
          <w:sz w:val="24"/>
          <w:szCs w:val="24"/>
        </w:rPr>
        <w:tab/>
        <w:t xml:space="preserve">Date Claim </w:t>
      </w:r>
      <w:proofErr w:type="gramStart"/>
      <w:r w:rsidRPr="00534D85">
        <w:rPr>
          <w:rFonts w:ascii="Times New Roman" w:hAnsi="Times New Roman" w:cs="Times New Roman"/>
          <w:sz w:val="24"/>
          <w:szCs w:val="24"/>
        </w:rPr>
        <w:t>Filed:_</w:t>
      </w:r>
      <w:proofErr w:type="gramEnd"/>
      <w:r w:rsidRPr="00534D85">
        <w:rPr>
          <w:rFonts w:ascii="Times New Roman" w:hAnsi="Times New Roman" w:cs="Times New Roman"/>
          <w:sz w:val="24"/>
          <w:szCs w:val="24"/>
        </w:rPr>
        <w:t>__________</w:t>
      </w:r>
    </w:p>
    <w:p w14:paraId="3434BBC7" w14:textId="76C6FA12" w:rsidR="003C1101" w:rsidRPr="00534D85" w:rsidRDefault="003C1101" w:rsidP="003C11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4D85">
        <w:rPr>
          <w:rFonts w:ascii="Times New Roman" w:hAnsi="Times New Roman" w:cs="Times New Roman"/>
          <w:sz w:val="24"/>
          <w:szCs w:val="24"/>
        </w:rPr>
        <w:t>____________________________</w:t>
      </w:r>
      <w:r w:rsidRPr="00534D85">
        <w:rPr>
          <w:rFonts w:ascii="Times New Roman" w:hAnsi="Times New Roman" w:cs="Times New Roman"/>
          <w:sz w:val="24"/>
          <w:szCs w:val="24"/>
        </w:rPr>
        <w:tab/>
      </w:r>
      <w:r w:rsidRPr="00534D85">
        <w:rPr>
          <w:rFonts w:ascii="Times New Roman" w:hAnsi="Times New Roman" w:cs="Times New Roman"/>
          <w:sz w:val="24"/>
          <w:szCs w:val="24"/>
        </w:rPr>
        <w:tab/>
      </w:r>
      <w:r w:rsidRPr="00534D85">
        <w:rPr>
          <w:rFonts w:ascii="Times New Roman" w:hAnsi="Times New Roman" w:cs="Times New Roman"/>
          <w:sz w:val="24"/>
          <w:szCs w:val="24"/>
        </w:rPr>
        <w:tab/>
        <w:t xml:space="preserve">Name of </w:t>
      </w:r>
      <w:proofErr w:type="gramStart"/>
      <w:r w:rsidRPr="00534D85">
        <w:rPr>
          <w:rFonts w:ascii="Times New Roman" w:hAnsi="Times New Roman" w:cs="Times New Roman"/>
          <w:sz w:val="24"/>
          <w:szCs w:val="24"/>
        </w:rPr>
        <w:t>Creditor:_</w:t>
      </w:r>
      <w:proofErr w:type="gramEnd"/>
      <w:r w:rsidRPr="00534D85">
        <w:rPr>
          <w:rFonts w:ascii="Times New Roman" w:hAnsi="Times New Roman" w:cs="Times New Roman"/>
          <w:sz w:val="24"/>
          <w:szCs w:val="24"/>
        </w:rPr>
        <w:t>__________</w:t>
      </w:r>
    </w:p>
    <w:p w14:paraId="687A8FC9" w14:textId="55FD1F02" w:rsidR="003C1101" w:rsidRPr="00534D85" w:rsidRDefault="003C1101" w:rsidP="003C1101">
      <w:pPr>
        <w:rPr>
          <w:rFonts w:ascii="Times New Roman" w:hAnsi="Times New Roman" w:cs="Times New Roman"/>
          <w:sz w:val="24"/>
          <w:szCs w:val="24"/>
        </w:rPr>
      </w:pPr>
      <w:r w:rsidRPr="00534D85">
        <w:rPr>
          <w:rFonts w:ascii="Times New Roman" w:hAnsi="Times New Roman" w:cs="Times New Roman"/>
          <w:sz w:val="24"/>
          <w:szCs w:val="24"/>
        </w:rPr>
        <w:t>____________________________</w:t>
      </w:r>
      <w:r w:rsidR="00244518" w:rsidRPr="00534D85">
        <w:rPr>
          <w:rFonts w:ascii="Times New Roman" w:hAnsi="Times New Roman" w:cs="Times New Roman"/>
          <w:sz w:val="24"/>
          <w:szCs w:val="24"/>
        </w:rPr>
        <w:tab/>
      </w:r>
      <w:r w:rsidR="00244518" w:rsidRPr="00534D85">
        <w:rPr>
          <w:rFonts w:ascii="Times New Roman" w:hAnsi="Times New Roman" w:cs="Times New Roman"/>
          <w:sz w:val="24"/>
          <w:szCs w:val="24"/>
        </w:rPr>
        <w:tab/>
      </w:r>
      <w:r w:rsidR="00244518" w:rsidRPr="00534D85">
        <w:rPr>
          <w:rFonts w:ascii="Times New Roman" w:hAnsi="Times New Roman" w:cs="Times New Roman"/>
          <w:sz w:val="24"/>
          <w:szCs w:val="24"/>
        </w:rPr>
        <w:tab/>
        <w:t xml:space="preserve">Effective Date of </w:t>
      </w:r>
      <w:proofErr w:type="gramStart"/>
      <w:r w:rsidR="00244518" w:rsidRPr="00534D85">
        <w:rPr>
          <w:rFonts w:ascii="Times New Roman" w:hAnsi="Times New Roman" w:cs="Times New Roman"/>
          <w:sz w:val="24"/>
          <w:szCs w:val="24"/>
        </w:rPr>
        <w:t>Transfer:_</w:t>
      </w:r>
      <w:proofErr w:type="gramEnd"/>
      <w:r w:rsidR="00244518" w:rsidRPr="00534D85">
        <w:rPr>
          <w:rFonts w:ascii="Times New Roman" w:hAnsi="Times New Roman" w:cs="Times New Roman"/>
          <w:sz w:val="24"/>
          <w:szCs w:val="24"/>
        </w:rPr>
        <w:t>___</w:t>
      </w:r>
    </w:p>
    <w:p w14:paraId="3D7B6CC5" w14:textId="1195386E" w:rsidR="003C1101" w:rsidRPr="00534D85" w:rsidRDefault="003C1101" w:rsidP="003C110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4D85">
        <w:rPr>
          <w:rFonts w:ascii="Times New Roman" w:hAnsi="Times New Roman" w:cs="Times New Roman"/>
          <w:sz w:val="24"/>
          <w:szCs w:val="24"/>
        </w:rPr>
        <w:t>Phone:_</w:t>
      </w:r>
      <w:proofErr w:type="gramEnd"/>
      <w:r w:rsidRPr="00534D85">
        <w:rPr>
          <w:rFonts w:ascii="Times New Roman" w:hAnsi="Times New Roman" w:cs="Times New Roman"/>
          <w:sz w:val="24"/>
          <w:szCs w:val="24"/>
        </w:rPr>
        <w:t>_____________________</w:t>
      </w:r>
    </w:p>
    <w:p w14:paraId="49EC1B94" w14:textId="6AABA920" w:rsidR="00244518" w:rsidRPr="00534D85" w:rsidRDefault="003C1101" w:rsidP="003C1101">
      <w:pPr>
        <w:rPr>
          <w:rFonts w:ascii="Times New Roman" w:hAnsi="Times New Roman" w:cs="Times New Roman"/>
          <w:sz w:val="24"/>
          <w:szCs w:val="24"/>
        </w:rPr>
      </w:pPr>
      <w:r w:rsidRPr="00534D85">
        <w:rPr>
          <w:rFonts w:ascii="Times New Roman" w:hAnsi="Times New Roman" w:cs="Times New Roman"/>
          <w:sz w:val="24"/>
          <w:szCs w:val="24"/>
        </w:rPr>
        <w:t xml:space="preserve">Last Four Digits of Acct </w:t>
      </w:r>
      <w:proofErr w:type="gramStart"/>
      <w:r w:rsidRPr="00534D85">
        <w:rPr>
          <w:rFonts w:ascii="Times New Roman" w:hAnsi="Times New Roman" w:cs="Times New Roman"/>
          <w:sz w:val="24"/>
          <w:szCs w:val="24"/>
        </w:rPr>
        <w:t>#:_</w:t>
      </w:r>
      <w:proofErr w:type="gramEnd"/>
      <w:r w:rsidRPr="00534D85">
        <w:rPr>
          <w:rFonts w:ascii="Times New Roman" w:hAnsi="Times New Roman" w:cs="Times New Roman"/>
          <w:sz w:val="24"/>
          <w:szCs w:val="24"/>
        </w:rPr>
        <w:t>_____</w:t>
      </w:r>
    </w:p>
    <w:p w14:paraId="25E8027F" w14:textId="77777777" w:rsidR="00244518" w:rsidRPr="00534D85" w:rsidRDefault="00244518" w:rsidP="003C1101">
      <w:pPr>
        <w:rPr>
          <w:rFonts w:ascii="Times New Roman" w:hAnsi="Times New Roman" w:cs="Times New Roman"/>
          <w:sz w:val="24"/>
          <w:szCs w:val="24"/>
        </w:rPr>
      </w:pPr>
    </w:p>
    <w:p w14:paraId="33B1E196" w14:textId="7D609C97" w:rsidR="003C1101" w:rsidRPr="00534D85" w:rsidRDefault="003C1101" w:rsidP="003C1101">
      <w:pPr>
        <w:rPr>
          <w:rFonts w:ascii="Times New Roman" w:hAnsi="Times New Roman" w:cs="Times New Roman"/>
          <w:sz w:val="24"/>
          <w:szCs w:val="24"/>
        </w:rPr>
      </w:pPr>
      <w:r w:rsidRPr="00534D85">
        <w:rPr>
          <w:rFonts w:ascii="Times New Roman" w:hAnsi="Times New Roman" w:cs="Times New Roman"/>
          <w:sz w:val="24"/>
          <w:szCs w:val="24"/>
        </w:rPr>
        <w:t>I declare under penalty of perjury that the information provided in this notice is true and correct to the best of my knowledge and belief.</w:t>
      </w:r>
    </w:p>
    <w:p w14:paraId="0BFD8DCF" w14:textId="27BA6B44" w:rsidR="003C1101" w:rsidRPr="00534D85" w:rsidRDefault="00244518" w:rsidP="002445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4D85">
        <w:rPr>
          <w:rFonts w:ascii="Times New Roman" w:hAnsi="Times New Roman" w:cs="Times New Roman"/>
          <w:sz w:val="24"/>
          <w:szCs w:val="24"/>
        </w:rPr>
        <w:t>__</w:t>
      </w:r>
      <w:r w:rsidR="003C1101" w:rsidRPr="00534D85">
        <w:rPr>
          <w:rFonts w:ascii="Times New Roman" w:hAnsi="Times New Roman" w:cs="Times New Roman"/>
          <w:sz w:val="24"/>
          <w:szCs w:val="24"/>
        </w:rPr>
        <w:t>____________________</w:t>
      </w:r>
      <w:r w:rsidR="003C1101" w:rsidRPr="00534D85">
        <w:rPr>
          <w:rFonts w:ascii="Times New Roman" w:hAnsi="Times New Roman" w:cs="Times New Roman"/>
          <w:sz w:val="24"/>
          <w:szCs w:val="24"/>
        </w:rPr>
        <w:tab/>
      </w:r>
      <w:r w:rsidR="003C1101" w:rsidRPr="00534D85">
        <w:rPr>
          <w:rFonts w:ascii="Times New Roman" w:hAnsi="Times New Roman" w:cs="Times New Roman"/>
          <w:sz w:val="24"/>
          <w:szCs w:val="24"/>
        </w:rPr>
        <w:tab/>
      </w:r>
      <w:r w:rsidR="003C1101" w:rsidRPr="00534D85">
        <w:rPr>
          <w:rFonts w:ascii="Times New Roman" w:hAnsi="Times New Roman" w:cs="Times New Roman"/>
          <w:sz w:val="24"/>
          <w:szCs w:val="24"/>
        </w:rPr>
        <w:tab/>
      </w:r>
      <w:r w:rsidR="003C1101" w:rsidRPr="00534D8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C1101" w:rsidRPr="00534D85">
        <w:rPr>
          <w:rFonts w:ascii="Times New Roman" w:hAnsi="Times New Roman" w:cs="Times New Roman"/>
          <w:sz w:val="24"/>
          <w:szCs w:val="24"/>
        </w:rPr>
        <w:t>Date:_</w:t>
      </w:r>
      <w:proofErr w:type="gramEnd"/>
      <w:r w:rsidR="003C1101" w:rsidRPr="00534D85">
        <w:rPr>
          <w:rFonts w:ascii="Times New Roman" w:hAnsi="Times New Roman" w:cs="Times New Roman"/>
          <w:sz w:val="24"/>
          <w:szCs w:val="24"/>
        </w:rPr>
        <w:t>___________________</w:t>
      </w:r>
    </w:p>
    <w:p w14:paraId="05704A23" w14:textId="48BED2D9" w:rsidR="00244518" w:rsidRPr="00534D85" w:rsidRDefault="00244518" w:rsidP="002445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4D85">
        <w:rPr>
          <w:rFonts w:ascii="Times New Roman" w:hAnsi="Times New Roman" w:cs="Times New Roman"/>
          <w:sz w:val="24"/>
          <w:szCs w:val="24"/>
        </w:rPr>
        <w:t>Signature of Servicer/Agent for Servicer</w:t>
      </w:r>
    </w:p>
    <w:p w14:paraId="2FB78A70" w14:textId="6F4400A1" w:rsidR="00244518" w:rsidRPr="00534D85" w:rsidRDefault="00244518" w:rsidP="002445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4D85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06024F17" w14:textId="37C4A046" w:rsidR="00244518" w:rsidRPr="00534D85" w:rsidRDefault="00244518" w:rsidP="002445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4D85">
        <w:rPr>
          <w:rFonts w:ascii="Times New Roman" w:hAnsi="Times New Roman" w:cs="Times New Roman"/>
          <w:sz w:val="24"/>
          <w:szCs w:val="24"/>
        </w:rPr>
        <w:t>Typed Printed Name</w:t>
      </w:r>
    </w:p>
    <w:p w14:paraId="3A8ABFEF" w14:textId="7DDD824E" w:rsidR="00244518" w:rsidRPr="00534D85" w:rsidRDefault="00244518" w:rsidP="002445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4D85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75021A31" w14:textId="267AF2A9" w:rsidR="00244518" w:rsidRPr="00534D85" w:rsidRDefault="00244518" w:rsidP="002445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4D85">
        <w:rPr>
          <w:rFonts w:ascii="Times New Roman" w:hAnsi="Times New Roman" w:cs="Times New Roman"/>
          <w:sz w:val="24"/>
          <w:szCs w:val="24"/>
        </w:rPr>
        <w:t>Address/Telephone/Facsimile/E-mail</w:t>
      </w:r>
    </w:p>
    <w:p w14:paraId="286A51C9" w14:textId="0D35A4CD" w:rsidR="00244518" w:rsidRPr="00534D85" w:rsidRDefault="00244518" w:rsidP="002445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4D85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5CF225C1" w14:textId="7E64397F" w:rsidR="00244518" w:rsidRPr="00534D85" w:rsidRDefault="00244518" w:rsidP="002747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4D85">
        <w:rPr>
          <w:rFonts w:ascii="Times New Roman" w:hAnsi="Times New Roman" w:cs="Times New Roman"/>
          <w:sz w:val="24"/>
          <w:szCs w:val="24"/>
        </w:rPr>
        <w:t>District Court I.D. Number</w:t>
      </w:r>
      <w:r w:rsidR="00743923" w:rsidRPr="00534D85">
        <w:rPr>
          <w:rFonts w:ascii="Times New Roman" w:hAnsi="Times New Roman" w:cs="Times New Roman"/>
          <w:sz w:val="24"/>
          <w:szCs w:val="24"/>
        </w:rPr>
        <w:t xml:space="preserve"> (if applicable)</w:t>
      </w:r>
    </w:p>
    <w:sectPr w:rsidR="00244518" w:rsidRPr="00534D85" w:rsidSect="00244518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CCD10" w14:textId="77777777" w:rsidR="002202B1" w:rsidRDefault="002202B1" w:rsidP="00244518">
      <w:pPr>
        <w:spacing w:after="0" w:line="240" w:lineRule="auto"/>
      </w:pPr>
      <w:r>
        <w:separator/>
      </w:r>
    </w:p>
  </w:endnote>
  <w:endnote w:type="continuationSeparator" w:id="0">
    <w:p w14:paraId="08245012" w14:textId="77777777" w:rsidR="002202B1" w:rsidRDefault="002202B1" w:rsidP="00244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807CE" w14:textId="77777777" w:rsidR="002202B1" w:rsidRDefault="002202B1" w:rsidP="00244518">
      <w:pPr>
        <w:spacing w:after="0" w:line="240" w:lineRule="auto"/>
      </w:pPr>
      <w:r>
        <w:separator/>
      </w:r>
    </w:p>
  </w:footnote>
  <w:footnote w:type="continuationSeparator" w:id="0">
    <w:p w14:paraId="60195C0D" w14:textId="77777777" w:rsidR="002202B1" w:rsidRDefault="002202B1" w:rsidP="00244518">
      <w:pPr>
        <w:spacing w:after="0" w:line="240" w:lineRule="auto"/>
      </w:pPr>
      <w:r>
        <w:continuationSeparator/>
      </w:r>
    </w:p>
  </w:footnote>
  <w:footnote w:id="1">
    <w:p w14:paraId="15D8B9D0" w14:textId="3B69133E" w:rsidR="00C44E3A" w:rsidRPr="00C44E3A" w:rsidRDefault="00C44E3A">
      <w:pPr>
        <w:pStyle w:val="FootnoteText"/>
        <w:rPr>
          <w:rFonts w:ascii="Times New Roman" w:hAnsi="Times New Roman" w:cs="Times New Roman"/>
        </w:rPr>
      </w:pPr>
      <w:r w:rsidRPr="00C44E3A">
        <w:rPr>
          <w:rStyle w:val="FootnoteReference"/>
          <w:rFonts w:ascii="Times New Roman" w:hAnsi="Times New Roman" w:cs="Times New Roman"/>
        </w:rPr>
        <w:footnoteRef/>
      </w:r>
      <w:r w:rsidRPr="00C44E3A">
        <w:rPr>
          <w:rFonts w:ascii="Times New Roman" w:hAnsi="Times New Roman" w:cs="Times New Roman"/>
        </w:rPr>
        <w:t xml:space="preserve"> This notice is being filed for the benefit of the parties to the case</w:t>
      </w:r>
      <w:r w:rsidR="00B414BF">
        <w:rPr>
          <w:rFonts w:ascii="Times New Roman" w:hAnsi="Times New Roman" w:cs="Times New Roman"/>
        </w:rPr>
        <w:t xml:space="preserve"> for the Chapter 13 trustee to direct payments.  This notice is not required by the Court </w:t>
      </w:r>
      <w:r w:rsidRPr="00C44E3A">
        <w:rPr>
          <w:rFonts w:ascii="Times New Roman" w:hAnsi="Times New Roman" w:cs="Times New Roman"/>
        </w:rPr>
        <w:t xml:space="preserve">and </w:t>
      </w:r>
      <w:r w:rsidR="00B414BF">
        <w:rPr>
          <w:rFonts w:ascii="Times New Roman" w:hAnsi="Times New Roman" w:cs="Times New Roman"/>
        </w:rPr>
        <w:t xml:space="preserve">by filing it, </w:t>
      </w:r>
      <w:r w:rsidRPr="00C44E3A">
        <w:rPr>
          <w:rFonts w:ascii="Times New Roman" w:hAnsi="Times New Roman" w:cs="Times New Roman"/>
        </w:rPr>
        <w:t>no action is requested from the Court.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101"/>
    <w:rsid w:val="001E3C54"/>
    <w:rsid w:val="002202B1"/>
    <w:rsid w:val="00244518"/>
    <w:rsid w:val="00274703"/>
    <w:rsid w:val="003022FF"/>
    <w:rsid w:val="003C1101"/>
    <w:rsid w:val="005076D7"/>
    <w:rsid w:val="00534D85"/>
    <w:rsid w:val="00651976"/>
    <w:rsid w:val="00743923"/>
    <w:rsid w:val="008C4BCE"/>
    <w:rsid w:val="00B414BF"/>
    <w:rsid w:val="00BC616E"/>
    <w:rsid w:val="00C44E3A"/>
    <w:rsid w:val="00DF6601"/>
    <w:rsid w:val="00F6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8D900"/>
  <w15:chartTrackingRefBased/>
  <w15:docId w15:val="{8CC512C9-3DCC-4E10-AEA1-94869033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518"/>
  </w:style>
  <w:style w:type="paragraph" w:styleId="Footer">
    <w:name w:val="footer"/>
    <w:basedOn w:val="Normal"/>
    <w:link w:val="FooterChar"/>
    <w:uiPriority w:val="99"/>
    <w:unhideWhenUsed/>
    <w:rsid w:val="00244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518"/>
  </w:style>
  <w:style w:type="paragraph" w:styleId="FootnoteText">
    <w:name w:val="footnote text"/>
    <w:basedOn w:val="Normal"/>
    <w:link w:val="FootnoteTextChar"/>
    <w:uiPriority w:val="99"/>
    <w:semiHidden/>
    <w:unhideWhenUsed/>
    <w:rsid w:val="00C44E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4E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4E3A"/>
    <w:rPr>
      <w:vertAlign w:val="superscript"/>
    </w:rPr>
  </w:style>
  <w:style w:type="paragraph" w:styleId="Revision">
    <w:name w:val="Revision"/>
    <w:hidden/>
    <w:uiPriority w:val="99"/>
    <w:semiHidden/>
    <w:rsid w:val="00B414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B8251E75DD534A8B7D86182002175D" ma:contentTypeVersion="5" ma:contentTypeDescription="Create a new document." ma:contentTypeScope="" ma:versionID="061641a97b6bccfed7a21e216ab54c32">
  <xsd:schema xmlns:xsd="http://www.w3.org/2001/XMLSchema" xmlns:xs="http://www.w3.org/2001/XMLSchema" xmlns:p="http://schemas.microsoft.com/office/2006/metadata/properties" xmlns:ns2="0563d3e0-b193-4971-b9a5-10a26311d451" xmlns:ns3="dc6e7a73-4c4f-4cac-8230-a2a636dc3031" targetNamespace="http://schemas.microsoft.com/office/2006/metadata/properties" ma:root="true" ma:fieldsID="25ceba1da3db26b108ca28a01acb2aea" ns2:_="" ns3:_="">
    <xsd:import namespace="0563d3e0-b193-4971-b9a5-10a26311d451"/>
    <xsd:import namespace="dc6e7a73-4c4f-4cac-8230-a2a636dc30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63d3e0-b193-4971-b9a5-10a26311d4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e7a73-4c4f-4cac-8230-a2a636dc30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AF7A46-7F8F-4090-A891-2084F1828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193A5D-0C7B-4109-8595-78C9BBCBE8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AE7083-C3F0-431C-AC08-7ACAF0D867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511B66-98EB-4854-8A2B-4E6BE6C65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63d3e0-b193-4971-b9a5-10a26311d451"/>
    <ds:schemaRef ds:uri="dc6e7a73-4c4f-4cac-8230-a2a636dc30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Hardesty</dc:creator>
  <cp:keywords/>
  <dc:description/>
  <cp:lastModifiedBy>Pamela Baker</cp:lastModifiedBy>
  <cp:revision>5</cp:revision>
  <dcterms:created xsi:type="dcterms:W3CDTF">2023-09-26T14:42:00Z</dcterms:created>
  <dcterms:modified xsi:type="dcterms:W3CDTF">2023-11-14T16:37:00Z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0x010100DDB8251E75DD534A8B7D86182002175D</vt:lpwstr>
  </property>
</Properties>
</file>